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47" w:rsidRDefault="00390043" w:rsidP="00390043">
      <w:pPr>
        <w:spacing w:before="21"/>
        <w:ind w:left="3402" w:right="3459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-1"/>
          <w:sz w:val="36"/>
          <w:szCs w:val="36"/>
        </w:rPr>
        <w:t xml:space="preserve">NDAS19 </w:t>
      </w:r>
      <w:r w:rsidR="00AA0E53">
        <w:rPr>
          <w:rFonts w:ascii="Calibri" w:eastAsia="Calibri" w:hAnsi="Calibri" w:cs="Calibri"/>
          <w:b/>
          <w:spacing w:val="-1"/>
          <w:sz w:val="36"/>
          <w:szCs w:val="36"/>
        </w:rPr>
        <w:t>H</w:t>
      </w:r>
      <w:r w:rsidR="00AA0E53">
        <w:rPr>
          <w:rFonts w:ascii="Calibri" w:eastAsia="Calibri" w:hAnsi="Calibri" w:cs="Calibri"/>
          <w:b/>
          <w:spacing w:val="-2"/>
          <w:sz w:val="36"/>
          <w:szCs w:val="36"/>
        </w:rPr>
        <w:t>o</w:t>
      </w:r>
      <w:r w:rsidR="00AA0E53">
        <w:rPr>
          <w:rFonts w:ascii="Calibri" w:eastAsia="Calibri" w:hAnsi="Calibri" w:cs="Calibri"/>
          <w:b/>
          <w:sz w:val="36"/>
          <w:szCs w:val="36"/>
        </w:rPr>
        <w:t>t</w:t>
      </w:r>
      <w:r w:rsidR="00AA0E53">
        <w:rPr>
          <w:rFonts w:ascii="Calibri" w:eastAsia="Calibri" w:hAnsi="Calibri" w:cs="Calibri"/>
          <w:b/>
          <w:spacing w:val="1"/>
          <w:sz w:val="36"/>
          <w:szCs w:val="36"/>
        </w:rPr>
        <w:t>e</w:t>
      </w:r>
      <w:r w:rsidR="00AA0E53">
        <w:rPr>
          <w:rFonts w:ascii="Calibri" w:eastAsia="Calibri" w:hAnsi="Calibri" w:cs="Calibri"/>
          <w:b/>
          <w:sz w:val="36"/>
          <w:szCs w:val="36"/>
        </w:rPr>
        <w:t>l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AA0E53">
        <w:rPr>
          <w:rFonts w:ascii="Calibri" w:eastAsia="Calibri" w:hAnsi="Calibri" w:cs="Calibri"/>
          <w:b/>
          <w:spacing w:val="1"/>
          <w:sz w:val="36"/>
          <w:szCs w:val="36"/>
        </w:rPr>
        <w:t>L</w:t>
      </w:r>
      <w:r w:rsidR="00AA0E53">
        <w:rPr>
          <w:rFonts w:ascii="Calibri" w:eastAsia="Calibri" w:hAnsi="Calibri" w:cs="Calibri"/>
          <w:b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sz w:val="36"/>
          <w:szCs w:val="36"/>
        </w:rPr>
        <w:t>st</w:t>
      </w:r>
    </w:p>
    <w:p w:rsidR="00ED4B47" w:rsidRDefault="00ED4B47">
      <w:pPr>
        <w:spacing w:line="200" w:lineRule="exact"/>
      </w:pPr>
    </w:p>
    <w:p w:rsidR="00390043" w:rsidRDefault="00390043" w:rsidP="0039004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University of Surrey has</w:t>
      </w:r>
      <w:r>
        <w:rPr>
          <w:rFonts w:ascii="Calibri" w:hAnsi="Calibri"/>
          <w:color w:val="000000"/>
        </w:rPr>
        <w:t xml:space="preserve"> limited guest rooms available at Stag Hill or Manor Park</w:t>
      </w:r>
      <w:r>
        <w:rPr>
          <w:rFonts w:ascii="Calibri" w:hAnsi="Calibri"/>
          <w:color w:val="000000"/>
        </w:rPr>
        <w:t xml:space="preserve"> campuses (NDAS is being held at Stag Hill campus which is about a twenty minute walk from Manor Park campus)</w:t>
      </w:r>
      <w:r>
        <w:rPr>
          <w:rFonts w:ascii="Calibri" w:hAnsi="Calibri"/>
          <w:color w:val="000000"/>
        </w:rPr>
        <w:t>. For information regarding our guest rooms please see: </w:t>
      </w:r>
      <w:hyperlink r:id="rId5" w:history="1">
        <w:r>
          <w:rPr>
            <w:rStyle w:val="Hyperlink"/>
            <w:rFonts w:ascii="Calibri" w:hAnsi="Calibri"/>
          </w:rPr>
          <w:t>https://www.surrey.ac.uk/accommodation/guest-room</w:t>
        </w:r>
      </w:hyperlink>
    </w:p>
    <w:p w:rsidR="00ED4B47" w:rsidRDefault="00ED4B47">
      <w:pPr>
        <w:spacing w:before="18" w:line="220" w:lineRule="exact"/>
        <w:rPr>
          <w:sz w:val="22"/>
          <w:szCs w:val="22"/>
        </w:rPr>
      </w:pPr>
    </w:p>
    <w:p w:rsidR="00ED4B47" w:rsidRDefault="00AA0E53">
      <w:pPr>
        <w:spacing w:line="259" w:lineRule="auto"/>
        <w:ind w:left="100"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ED4B47" w:rsidRDefault="00AA0E53">
      <w:pPr>
        <w:spacing w:before="4" w:line="280" w:lineRule="exact"/>
        <w:ind w:left="100"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48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44</w:t>
      </w:r>
      <w:r>
        <w:rPr>
          <w:rFonts w:ascii="Calibri" w:eastAsia="Calibri" w:hAnsi="Calibri" w:cs="Calibri"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33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‘Vi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color w:val="0462C1"/>
          <w:spacing w:val="-48"/>
          <w:sz w:val="24"/>
          <w:szCs w:val="24"/>
        </w:rPr>
        <w:t xml:space="preserve"> </w:t>
      </w:r>
      <w:proofErr w:type="gramEnd"/>
      <w:r>
        <w:fldChar w:fldCharType="begin"/>
      </w:r>
      <w:r>
        <w:instrText xml:space="preserve"> HYPERLINK "http://www.visitsurrey.com/where-to-stay" \h </w:instrText>
      </w:r>
      <w:r>
        <w:fldChar w:fldCharType="separate"/>
      </w:r>
      <w:r>
        <w:rPr>
          <w:rFonts w:ascii="Calibri" w:eastAsia="Calibri" w:hAnsi="Calibri" w:cs="Calibri"/>
          <w:b/>
          <w:color w:val="0462C1"/>
          <w:spacing w:val="-1"/>
          <w:sz w:val="24"/>
          <w:szCs w:val="24"/>
          <w:u w:val="single" w:color="0462C1"/>
        </w:rPr>
        <w:t>www</w:t>
      </w:r>
      <w:r>
        <w:rPr>
          <w:rFonts w:ascii="Calibri" w:eastAsia="Calibri" w:hAnsi="Calibri" w:cs="Calibri"/>
          <w:b/>
          <w:color w:val="0462C1"/>
          <w:spacing w:val="-2"/>
          <w:sz w:val="24"/>
          <w:szCs w:val="24"/>
          <w:u w:val="single" w:color="0462C1"/>
        </w:rPr>
        <w:t>.</w:t>
      </w:r>
      <w:r>
        <w:rPr>
          <w:rFonts w:ascii="Calibri" w:eastAsia="Calibri" w:hAnsi="Calibri" w:cs="Calibri"/>
          <w:b/>
          <w:color w:val="0462C1"/>
          <w:spacing w:val="1"/>
          <w:sz w:val="24"/>
          <w:szCs w:val="24"/>
          <w:u w:val="single" w:color="0462C1"/>
        </w:rPr>
        <w:t>v</w:t>
      </w:r>
      <w:r>
        <w:rPr>
          <w:rFonts w:ascii="Calibri" w:eastAsia="Calibri" w:hAnsi="Calibri" w:cs="Calibri"/>
          <w:b/>
          <w:color w:val="0462C1"/>
          <w:spacing w:val="-1"/>
          <w:sz w:val="24"/>
          <w:szCs w:val="24"/>
          <w:u w:val="single" w:color="0462C1"/>
        </w:rPr>
        <w:t>i</w:t>
      </w:r>
      <w:r>
        <w:rPr>
          <w:rFonts w:ascii="Calibri" w:eastAsia="Calibri" w:hAnsi="Calibri" w:cs="Calibri"/>
          <w:b/>
          <w:color w:val="0462C1"/>
          <w:spacing w:val="5"/>
          <w:sz w:val="24"/>
          <w:szCs w:val="24"/>
          <w:u w:val="single" w:color="0462C1"/>
        </w:rPr>
        <w:t>s</w:t>
      </w:r>
      <w:r>
        <w:rPr>
          <w:rFonts w:ascii="Calibri" w:eastAsia="Calibri" w:hAnsi="Calibri" w:cs="Calibri"/>
          <w:b/>
          <w:color w:val="0462C1"/>
          <w:spacing w:val="-1"/>
          <w:sz w:val="24"/>
          <w:szCs w:val="24"/>
          <w:u w:val="single" w:color="0462C1"/>
        </w:rPr>
        <w:t>i</w:t>
      </w:r>
      <w:r>
        <w:rPr>
          <w:rFonts w:ascii="Calibri" w:eastAsia="Calibri" w:hAnsi="Calibri" w:cs="Calibri"/>
          <w:b/>
          <w:color w:val="0462C1"/>
          <w:spacing w:val="-2"/>
          <w:sz w:val="24"/>
          <w:szCs w:val="24"/>
          <w:u w:val="single" w:color="0462C1"/>
        </w:rPr>
        <w:t>t</w:t>
      </w:r>
      <w:r>
        <w:rPr>
          <w:rFonts w:ascii="Calibri" w:eastAsia="Calibri" w:hAnsi="Calibri" w:cs="Calibri"/>
          <w:b/>
          <w:color w:val="0462C1"/>
          <w:sz w:val="24"/>
          <w:szCs w:val="24"/>
          <w:u w:val="single" w:color="0462C1"/>
        </w:rPr>
        <w:t>s</w:t>
      </w:r>
      <w:r>
        <w:rPr>
          <w:rFonts w:ascii="Calibri" w:eastAsia="Calibri" w:hAnsi="Calibri" w:cs="Calibri"/>
          <w:b/>
          <w:color w:val="0462C1"/>
          <w:spacing w:val="1"/>
          <w:sz w:val="24"/>
          <w:szCs w:val="24"/>
          <w:u w:val="single" w:color="0462C1"/>
        </w:rPr>
        <w:t>urr</w:t>
      </w:r>
      <w:r>
        <w:rPr>
          <w:rFonts w:ascii="Calibri" w:eastAsia="Calibri" w:hAnsi="Calibri" w:cs="Calibri"/>
          <w:b/>
          <w:color w:val="0462C1"/>
          <w:spacing w:val="-1"/>
          <w:sz w:val="24"/>
          <w:szCs w:val="24"/>
          <w:u w:val="single" w:color="0462C1"/>
        </w:rPr>
        <w:t>e</w:t>
      </w:r>
      <w:r>
        <w:rPr>
          <w:rFonts w:ascii="Calibri" w:eastAsia="Calibri" w:hAnsi="Calibri" w:cs="Calibri"/>
          <w:b/>
          <w:color w:val="0462C1"/>
          <w:spacing w:val="3"/>
          <w:sz w:val="24"/>
          <w:szCs w:val="24"/>
          <w:u w:val="single" w:color="0462C1"/>
        </w:rPr>
        <w:t>y</w:t>
      </w:r>
      <w:r>
        <w:rPr>
          <w:rFonts w:ascii="Calibri" w:eastAsia="Calibri" w:hAnsi="Calibri" w:cs="Calibri"/>
          <w:color w:val="0462C1"/>
          <w:spacing w:val="2"/>
          <w:sz w:val="24"/>
          <w:szCs w:val="24"/>
          <w:u w:val="single" w:color="0462C1"/>
        </w:rPr>
        <w:t>.</w:t>
      </w:r>
      <w:r>
        <w:rPr>
          <w:rFonts w:ascii="Calibri" w:eastAsia="Calibri" w:hAnsi="Calibri" w:cs="Calibri"/>
          <w:b/>
          <w:color w:val="0462C1"/>
          <w:sz w:val="24"/>
          <w:szCs w:val="24"/>
          <w:u w:val="single" w:color="0462C1"/>
        </w:rPr>
        <w:t>co</w:t>
      </w:r>
      <w:r>
        <w:rPr>
          <w:rFonts w:ascii="Calibri" w:eastAsia="Calibri" w:hAnsi="Calibri" w:cs="Calibri"/>
          <w:b/>
          <w:color w:val="0462C1"/>
          <w:spacing w:val="2"/>
          <w:sz w:val="24"/>
          <w:szCs w:val="24"/>
          <w:u w:val="single" w:color="0462C1"/>
        </w:rPr>
        <w:t>m</w:t>
      </w:r>
      <w:r>
        <w:rPr>
          <w:rFonts w:ascii="Calibri" w:eastAsia="Calibri" w:hAnsi="Calibri" w:cs="Calibri"/>
          <w:color w:val="0462C1"/>
          <w:spacing w:val="-1"/>
          <w:sz w:val="24"/>
          <w:szCs w:val="24"/>
          <w:u w:val="single" w:color="0462C1"/>
        </w:rPr>
        <w:t>/</w:t>
      </w:r>
      <w:r>
        <w:rPr>
          <w:rFonts w:ascii="Calibri" w:eastAsia="Calibri" w:hAnsi="Calibri" w:cs="Calibri"/>
          <w:color w:val="0462C1"/>
          <w:spacing w:val="1"/>
          <w:sz w:val="24"/>
          <w:szCs w:val="24"/>
          <w:u w:val="single" w:color="0462C1"/>
        </w:rPr>
        <w:t>w</w:t>
      </w:r>
      <w:r>
        <w:rPr>
          <w:rFonts w:ascii="Calibri" w:eastAsia="Calibri" w:hAnsi="Calibri" w:cs="Calibri"/>
          <w:color w:val="0462C1"/>
          <w:spacing w:val="-1"/>
          <w:sz w:val="24"/>
          <w:szCs w:val="24"/>
          <w:u w:val="single" w:color="0462C1"/>
        </w:rPr>
        <w:t>h</w:t>
      </w:r>
      <w:r>
        <w:rPr>
          <w:rFonts w:ascii="Calibri" w:eastAsia="Calibri" w:hAnsi="Calibri" w:cs="Calibri"/>
          <w:color w:val="0462C1"/>
          <w:sz w:val="24"/>
          <w:szCs w:val="24"/>
          <w:u w:val="single" w:color="0462C1"/>
        </w:rPr>
        <w:t>e</w:t>
      </w:r>
      <w:r>
        <w:rPr>
          <w:rFonts w:ascii="Calibri" w:eastAsia="Calibri" w:hAnsi="Calibri" w:cs="Calibri"/>
          <w:color w:val="0462C1"/>
          <w:spacing w:val="-1"/>
          <w:sz w:val="24"/>
          <w:szCs w:val="24"/>
          <w:u w:val="single" w:color="0462C1"/>
        </w:rPr>
        <w:t>r</w:t>
      </w:r>
      <w:r>
        <w:rPr>
          <w:rFonts w:ascii="Calibri" w:eastAsia="Calibri" w:hAnsi="Calibri" w:cs="Calibri"/>
          <w:color w:val="0462C1"/>
          <w:spacing w:val="1"/>
          <w:sz w:val="24"/>
          <w:szCs w:val="24"/>
          <w:u w:val="single" w:color="0462C1"/>
        </w:rPr>
        <w:t>e</w:t>
      </w:r>
      <w:r>
        <w:rPr>
          <w:rFonts w:ascii="Calibri" w:eastAsia="Calibri" w:hAnsi="Calibri" w:cs="Calibri"/>
          <w:color w:val="0462C1"/>
          <w:spacing w:val="-1"/>
          <w:sz w:val="24"/>
          <w:szCs w:val="24"/>
          <w:u w:val="single" w:color="0462C1"/>
        </w:rPr>
        <w:t>-</w:t>
      </w:r>
      <w:r>
        <w:rPr>
          <w:rFonts w:ascii="Calibri" w:eastAsia="Calibri" w:hAnsi="Calibri" w:cs="Calibri"/>
          <w:color w:val="0462C1"/>
          <w:spacing w:val="1"/>
          <w:sz w:val="24"/>
          <w:szCs w:val="24"/>
          <w:u w:val="single" w:color="0462C1"/>
        </w:rPr>
        <w:t>t</w:t>
      </w:r>
      <w:r>
        <w:rPr>
          <w:rFonts w:ascii="Calibri" w:eastAsia="Calibri" w:hAnsi="Calibri" w:cs="Calibri"/>
          <w:color w:val="0462C1"/>
          <w:spacing w:val="-2"/>
          <w:sz w:val="24"/>
          <w:szCs w:val="24"/>
          <w:u w:val="single" w:color="0462C1"/>
        </w:rPr>
        <w:t>o</w:t>
      </w:r>
      <w:r>
        <w:rPr>
          <w:rFonts w:ascii="Calibri" w:eastAsia="Calibri" w:hAnsi="Calibri" w:cs="Calibri"/>
          <w:color w:val="0462C1"/>
          <w:spacing w:val="-1"/>
          <w:sz w:val="24"/>
          <w:szCs w:val="24"/>
          <w:u w:val="single" w:color="0462C1"/>
        </w:rPr>
        <w:t>-</w:t>
      </w:r>
      <w:r>
        <w:rPr>
          <w:rFonts w:ascii="Calibri" w:eastAsia="Calibri" w:hAnsi="Calibri" w:cs="Calibri"/>
          <w:color w:val="0462C1"/>
          <w:spacing w:val="2"/>
          <w:sz w:val="24"/>
          <w:szCs w:val="24"/>
          <w:u w:val="single" w:color="0462C1"/>
        </w:rPr>
        <w:t>s</w:t>
      </w:r>
      <w:r>
        <w:rPr>
          <w:rFonts w:ascii="Calibri" w:eastAsia="Calibri" w:hAnsi="Calibri" w:cs="Calibri"/>
          <w:color w:val="0462C1"/>
          <w:spacing w:val="1"/>
          <w:sz w:val="24"/>
          <w:szCs w:val="24"/>
          <w:u w:val="single" w:color="0462C1"/>
        </w:rPr>
        <w:t>t</w:t>
      </w:r>
      <w:r>
        <w:rPr>
          <w:rFonts w:ascii="Calibri" w:eastAsia="Calibri" w:hAnsi="Calibri" w:cs="Calibri"/>
          <w:color w:val="0462C1"/>
          <w:sz w:val="24"/>
          <w:szCs w:val="24"/>
          <w:u w:val="single" w:color="0462C1"/>
        </w:rPr>
        <w:t>ay</w:t>
      </w:r>
      <w:r>
        <w:rPr>
          <w:rFonts w:ascii="Calibri" w:eastAsia="Calibri" w:hAnsi="Calibri" w:cs="Calibri"/>
          <w:color w:val="0462C1"/>
          <w:sz w:val="24"/>
          <w:szCs w:val="24"/>
          <w:u w:val="single" w:color="0462C1"/>
        </w:rPr>
        <w:fldChar w:fldCharType="end"/>
      </w:r>
    </w:p>
    <w:p w:rsidR="00ED4B47" w:rsidRDefault="00ED4B47">
      <w:pPr>
        <w:spacing w:line="200" w:lineRule="exact"/>
      </w:pPr>
    </w:p>
    <w:p w:rsidR="00ED4B47" w:rsidRDefault="00ED4B47">
      <w:pPr>
        <w:spacing w:line="200" w:lineRule="exact"/>
      </w:pPr>
    </w:p>
    <w:p w:rsidR="00ED4B47" w:rsidRDefault="00ED4B47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2531"/>
        <w:gridCol w:w="77"/>
        <w:gridCol w:w="3669"/>
        <w:gridCol w:w="82"/>
        <w:gridCol w:w="903"/>
        <w:gridCol w:w="1181"/>
      </w:tblGrid>
      <w:tr w:rsidR="00ED4B47">
        <w:trPr>
          <w:trHeight w:hRule="exact" w:val="893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5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5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ddr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5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5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of</w:t>
            </w:r>
          </w:p>
          <w:p w:rsidR="00ED4B47" w:rsidRDefault="00AA0E53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5"/>
              <w:ind w:left="100" w:right="1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om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ampu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</w:tr>
      <w:tr w:rsidR="00ED4B47">
        <w:trPr>
          <w:trHeight w:hRule="exact" w:val="888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</w:t>
            </w:r>
          </w:p>
          <w:p w:rsidR="00ED4B47" w:rsidRDefault="00AA0E53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ED4B47" w:rsidRDefault="00AA0E53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ED4B47" w:rsidRDefault="00AA0E53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U2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XZ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 w:right="9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087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hyperlink r:id="rId6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www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h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i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g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u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il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df</w:t>
              </w:r>
              <w:r>
                <w:rPr>
                  <w:rFonts w:ascii="Calibri" w:eastAsia="Calibri" w:hAnsi="Calibri" w:cs="Calibri"/>
                  <w:spacing w:val="3"/>
                  <w:sz w:val="24"/>
                  <w:szCs w:val="24"/>
                </w:rPr>
                <w:t>o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d</w:t>
              </w:r>
              <w:r>
                <w:rPr>
                  <w:rFonts w:ascii="Calibri" w:eastAsia="Calibri" w:hAnsi="Calibri" w:cs="Calibri"/>
                  <w:spacing w:val="3"/>
                  <w:sz w:val="24"/>
                  <w:szCs w:val="24"/>
                </w:rPr>
                <w:t>h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o</w:t>
              </w:r>
              <w:r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t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e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l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c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o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u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k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168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ED4B47">
        <w:trPr>
          <w:trHeight w:hRule="exact" w:val="889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 w:right="2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ace</w:t>
            </w:r>
          </w:p>
          <w:p w:rsidR="00ED4B47" w:rsidRDefault="00AA0E53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ED4B47" w:rsidRDefault="00AA0E53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U1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014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92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  <w:p w:rsidR="00ED4B47" w:rsidRDefault="00605986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hyperlink r:id="rId7">
              <w:r w:rsidR="00AA0E53"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www</w:t>
              </w:r>
              <w:r w:rsidR="00AA0E53">
                <w:rPr>
                  <w:rFonts w:ascii="Calibri" w:eastAsia="Calibri" w:hAnsi="Calibri" w:cs="Calibri"/>
                  <w:spacing w:val="-3"/>
                  <w:sz w:val="24"/>
                  <w:szCs w:val="24"/>
                </w:rPr>
                <w:t>.</w:t>
              </w:r>
              <w:r w:rsidR="00AA0E53"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g</w:t>
              </w:r>
              <w:r w:rsidR="00AA0E53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u</w:t>
              </w:r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il</w:t>
              </w:r>
              <w:r w:rsidR="00AA0E53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df</w:t>
              </w:r>
              <w:r w:rsidR="00AA0E53">
                <w:rPr>
                  <w:rFonts w:ascii="Calibri" w:eastAsia="Calibri" w:hAnsi="Calibri" w:cs="Calibri"/>
                  <w:spacing w:val="3"/>
                  <w:sz w:val="24"/>
                  <w:szCs w:val="24"/>
                </w:rPr>
                <w:t>o</w:t>
              </w:r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r</w:t>
              </w:r>
              <w:r w:rsidR="00AA0E53">
                <w:rPr>
                  <w:rFonts w:ascii="Calibri" w:eastAsia="Calibri" w:hAnsi="Calibri" w:cs="Calibri"/>
                  <w:sz w:val="24"/>
                  <w:szCs w:val="24"/>
                </w:rPr>
                <w:t>d</w:t>
              </w:r>
              <w:r w:rsidR="00AA0E53">
                <w:rPr>
                  <w:rFonts w:ascii="Calibri" w:eastAsia="Calibri" w:hAnsi="Calibri" w:cs="Calibri"/>
                  <w:spacing w:val="3"/>
                  <w:sz w:val="24"/>
                  <w:szCs w:val="24"/>
                </w:rPr>
                <w:t>-</w:t>
              </w:r>
              <w:r w:rsidR="00AA0E53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h</w:t>
              </w:r>
              <w:r w:rsidR="00AA0E53">
                <w:rPr>
                  <w:rFonts w:ascii="Calibri" w:eastAsia="Calibri" w:hAnsi="Calibri" w:cs="Calibri"/>
                  <w:sz w:val="24"/>
                  <w:szCs w:val="24"/>
                </w:rPr>
                <w:t>a</w:t>
              </w:r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r</w:t>
              </w:r>
              <w:r w:rsidR="00AA0E53">
                <w:rPr>
                  <w:rFonts w:ascii="Calibri" w:eastAsia="Calibri" w:hAnsi="Calibri" w:cs="Calibri"/>
                  <w:spacing w:val="3"/>
                  <w:sz w:val="24"/>
                  <w:szCs w:val="24"/>
                </w:rPr>
                <w:t>b</w:t>
              </w:r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o</w:t>
              </w:r>
              <w:r w:rsidR="00AA0E53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u</w:t>
              </w:r>
              <w:r w:rsidR="00AA0E53">
                <w:rPr>
                  <w:rFonts w:ascii="Calibri" w:eastAsia="Calibri" w:hAnsi="Calibri" w:cs="Calibri"/>
                  <w:spacing w:val="3"/>
                  <w:sz w:val="24"/>
                  <w:szCs w:val="24"/>
                </w:rPr>
                <w:t>r</w:t>
              </w:r>
              <w:r w:rsidR="00AA0E53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-h</w:t>
              </w:r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o</w:t>
              </w:r>
              <w:r w:rsidR="00AA0E53"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t</w:t>
              </w:r>
              <w:r w:rsidR="00AA0E53">
                <w:rPr>
                  <w:rFonts w:ascii="Calibri" w:eastAsia="Calibri" w:hAnsi="Calibri" w:cs="Calibri"/>
                  <w:sz w:val="24"/>
                  <w:szCs w:val="24"/>
                </w:rPr>
                <w:t>e</w:t>
              </w:r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l</w:t>
              </w:r>
              <w:r w:rsidR="00AA0E53"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.</w:t>
              </w:r>
              <w:r w:rsidR="00AA0E53">
                <w:rPr>
                  <w:rFonts w:ascii="Calibri" w:eastAsia="Calibri" w:hAnsi="Calibri" w:cs="Calibri"/>
                  <w:spacing w:val="4"/>
                  <w:sz w:val="24"/>
                  <w:szCs w:val="24"/>
                </w:rPr>
                <w:t>c</w:t>
              </w:r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o</w:t>
              </w:r>
              <w:r w:rsidR="00AA0E53"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.</w:t>
              </w:r>
              <w:r w:rsidR="00AA0E53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u</w:t>
              </w:r>
              <w:r w:rsidR="00AA0E53">
                <w:rPr>
                  <w:rFonts w:ascii="Calibri" w:eastAsia="Calibri" w:hAnsi="Calibri" w:cs="Calibri"/>
                  <w:sz w:val="24"/>
                  <w:szCs w:val="24"/>
                </w:rPr>
                <w:t>k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183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</w:tr>
      <w:tr w:rsidR="00ED4B47">
        <w:trPr>
          <w:trHeight w:hRule="exact" w:val="888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</w:p>
          <w:p w:rsidR="00ED4B47" w:rsidRDefault="00AA0E53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 w:right="139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U1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 w:right="7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014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64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hyperlink r:id="rId8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www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.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n</w:t>
              </w:r>
              <w:r>
                <w:rPr>
                  <w:rFonts w:ascii="Calibri" w:eastAsia="Calibri" w:hAnsi="Calibri" w:cs="Calibri"/>
                  <w:spacing w:val="-3"/>
                  <w:sz w:val="24"/>
                  <w:szCs w:val="24"/>
                </w:rPr>
                <w:t>g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e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p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o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t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i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n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g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h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u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s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e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c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o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m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22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ED4B47">
        <w:trPr>
          <w:trHeight w:hRule="exact" w:val="1085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  <w:p w:rsidR="00ED4B47" w:rsidRDefault="00AA0E53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arkway</w:t>
            </w:r>
          </w:p>
          <w:p w:rsidR="00ED4B47" w:rsidRDefault="00AA0E53">
            <w:pPr>
              <w:ind w:left="100" w:right="15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 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rrey 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087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848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  <w:p w:rsidR="00ED4B47" w:rsidRDefault="00605986">
            <w:pPr>
              <w:spacing w:before="5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hyperlink r:id="rId9">
              <w:r w:rsidR="00AA0E53"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www</w:t>
              </w:r>
              <w:r w:rsidR="00AA0E53"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.</w:t>
              </w:r>
              <w:r w:rsidR="00AA0E53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p</w:t>
              </w:r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r</w:t>
              </w:r>
              <w:r w:rsidR="00AA0E53">
                <w:rPr>
                  <w:rFonts w:ascii="Calibri" w:eastAsia="Calibri" w:hAnsi="Calibri" w:cs="Calibri"/>
                  <w:sz w:val="24"/>
                  <w:szCs w:val="24"/>
                </w:rPr>
                <w:t>em</w:t>
              </w:r>
              <w:r w:rsidR="00AA0E53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i</w:t>
              </w:r>
              <w:r w:rsidR="00AA0E53">
                <w:rPr>
                  <w:rFonts w:ascii="Calibri" w:eastAsia="Calibri" w:hAnsi="Calibri" w:cs="Calibri"/>
                  <w:sz w:val="24"/>
                  <w:szCs w:val="24"/>
                </w:rPr>
                <w:t>e</w:t>
              </w:r>
              <w:r w:rsidR="00AA0E53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r</w:t>
              </w:r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i</w:t>
              </w:r>
              <w:r w:rsidR="00AA0E53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nn</w:t>
              </w:r>
              <w:r w:rsidR="00AA0E53"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.</w:t>
              </w:r>
              <w:r w:rsidR="00AA0E53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c</w:t>
              </w:r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o</w:t>
              </w:r>
              <w:r w:rsidR="00AA0E53">
                <w:rPr>
                  <w:rFonts w:ascii="Calibri" w:eastAsia="Calibri" w:hAnsi="Calibri" w:cs="Calibri"/>
                  <w:sz w:val="24"/>
                  <w:szCs w:val="24"/>
                </w:rPr>
                <w:t>m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108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</w:tr>
      <w:tr w:rsidR="00ED4B47">
        <w:trPr>
          <w:trHeight w:hRule="exact" w:val="888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Woo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:rsidR="00ED4B47" w:rsidRDefault="00AA0E53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ED4B47" w:rsidRDefault="00AA0E53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U1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 w:right="14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087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46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hyperlink r:id="rId10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www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t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r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a</w:t>
              </w:r>
              <w:r>
                <w:rPr>
                  <w:rFonts w:ascii="Calibri" w:eastAsia="Calibri" w:hAnsi="Calibri" w:cs="Calibri"/>
                  <w:spacing w:val="-3"/>
                  <w:sz w:val="24"/>
                  <w:szCs w:val="24"/>
                </w:rPr>
                <w:t>v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e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lo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d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g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e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c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o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u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k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150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</w:tr>
      <w:tr w:rsidR="00ED4B47">
        <w:trPr>
          <w:trHeight w:hRule="exact" w:val="567"/>
        </w:trPr>
        <w:tc>
          <w:tcPr>
            <w:tcW w:w="13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</w:t>
            </w:r>
            <w:proofErr w:type="spellEnd"/>
          </w:p>
          <w:p w:rsidR="00ED4B47" w:rsidRDefault="00AA0E53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</w:p>
        </w:tc>
        <w:tc>
          <w:tcPr>
            <w:tcW w:w="2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</w:t>
            </w:r>
          </w:p>
          <w:p w:rsidR="00ED4B47" w:rsidRDefault="00AA0E53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</w:t>
            </w:r>
          </w:p>
          <w:p w:rsidR="00ED4B47" w:rsidRDefault="00AA0E53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D4B47" w:rsidRDefault="00ED4B47"/>
        </w:tc>
        <w:tc>
          <w:tcPr>
            <w:tcW w:w="366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DFDFD"/>
          </w:tcPr>
          <w:p w:rsidR="00ED4B47" w:rsidRDefault="00605986">
            <w:pPr>
              <w:spacing w:before="1"/>
              <w:ind w:left="29"/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014</w:t>
              </w:r>
              <w:r w:rsidR="00AA0E53">
                <w:rPr>
                  <w:rFonts w:ascii="Calibri" w:eastAsia="Calibri" w:hAnsi="Calibri" w:cs="Calibri"/>
                  <w:spacing w:val="3"/>
                  <w:sz w:val="24"/>
                  <w:szCs w:val="24"/>
                </w:rPr>
                <w:t>8</w:t>
              </w:r>
              <w:r w:rsidR="00AA0E53">
                <w:rPr>
                  <w:rFonts w:ascii="Calibri" w:eastAsia="Calibri" w:hAnsi="Calibri" w:cs="Calibri"/>
                  <w:sz w:val="24"/>
                  <w:szCs w:val="24"/>
                </w:rPr>
                <w:t>3</w:t>
              </w:r>
              <w:r w:rsidR="00AA0E53">
                <w:rPr>
                  <w:rFonts w:ascii="Calibri" w:eastAsia="Calibri" w:hAnsi="Calibri" w:cs="Calibri"/>
                  <w:spacing w:val="-3"/>
                  <w:sz w:val="24"/>
                  <w:szCs w:val="24"/>
                </w:rPr>
                <w:t xml:space="preserve"> </w:t>
              </w:r>
              <w:r w:rsidR="00AA0E53">
                <w:rPr>
                  <w:rFonts w:ascii="Calibri" w:eastAsia="Calibri" w:hAnsi="Calibri" w:cs="Calibri"/>
                  <w:spacing w:val="3"/>
                  <w:sz w:val="24"/>
                  <w:szCs w:val="24"/>
                </w:rPr>
                <w:t>3</w:t>
              </w:r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03</w:t>
              </w:r>
              <w:r w:rsidR="00AA0E53">
                <w:rPr>
                  <w:rFonts w:ascii="Calibri" w:eastAsia="Calibri" w:hAnsi="Calibri" w:cs="Calibri"/>
                  <w:spacing w:val="3"/>
                  <w:sz w:val="24"/>
                  <w:szCs w:val="24"/>
                </w:rPr>
                <w:t>0</w:t>
              </w:r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3</w:t>
              </w:r>
              <w:r w:rsidR="00AA0E53">
                <w:rPr>
                  <w:rFonts w:ascii="Calibri" w:eastAsia="Calibri" w:hAnsi="Calibri" w:cs="Calibri"/>
                  <w:sz w:val="24"/>
                  <w:szCs w:val="24"/>
                </w:rPr>
                <w:t>0</w:t>
              </w:r>
            </w:hyperlink>
          </w:p>
          <w:p w:rsidR="00ED4B47" w:rsidRDefault="00605986">
            <w:pPr>
              <w:spacing w:line="260" w:lineRule="exact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hyperlink r:id="rId12">
              <w:r w:rsidR="00AA0E53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w</w:t>
              </w:r>
              <w:r w:rsidR="00AA0E53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w</w:t>
              </w:r>
              <w:r w:rsidR="00AA0E53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w</w:t>
              </w:r>
              <w:r w:rsidR="00AA0E53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.</w:t>
              </w:r>
              <w:r w:rsidR="00AA0E53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g</w:t>
              </w:r>
              <w:r w:rsidR="00AA0E53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u</w:t>
              </w:r>
              <w:r w:rsidR="00AA0E53">
                <w:rPr>
                  <w:rFonts w:ascii="Calibri" w:eastAsia="Calibri" w:hAnsi="Calibri" w:cs="Calibri"/>
                  <w:spacing w:val="2"/>
                  <w:position w:val="1"/>
                  <w:sz w:val="22"/>
                  <w:szCs w:val="22"/>
                </w:rPr>
                <w:t>il</w:t>
              </w:r>
              <w:r w:rsidR="00AA0E53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d</w:t>
              </w:r>
              <w:r w:rsidR="00AA0E53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f</w:t>
              </w:r>
              <w:r w:rsidR="00AA0E53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o</w:t>
              </w:r>
              <w:r w:rsidR="00AA0E53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</w:t>
              </w:r>
              <w:r w:rsidR="00AA0E53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</w:rPr>
                <w:t>d</w:t>
              </w:r>
              <w:r w:rsidR="00AA0E53">
                <w:rPr>
                  <w:rFonts w:ascii="Calibri" w:eastAsia="Calibri" w:hAnsi="Calibri" w:cs="Calibri"/>
                  <w:spacing w:val="2"/>
                  <w:position w:val="1"/>
                  <w:sz w:val="22"/>
                  <w:szCs w:val="22"/>
                </w:rPr>
                <w:t>.</w:t>
              </w:r>
              <w:r w:rsidR="00AA0E53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c</w:t>
              </w:r>
              <w:r w:rsidR="00AA0E53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o</w:t>
              </w:r>
              <w:r w:rsidR="00AA0E53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m</w:t>
              </w:r>
            </w:hyperlink>
          </w:p>
        </w:tc>
        <w:tc>
          <w:tcPr>
            <w:tcW w:w="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D4B47" w:rsidRDefault="00ED4B47"/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72</w:t>
            </w:r>
          </w:p>
        </w:tc>
        <w:tc>
          <w:tcPr>
            <w:tcW w:w="11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</w:tr>
      <w:tr w:rsidR="00ED4B47">
        <w:trPr>
          <w:trHeight w:hRule="exact" w:val="298"/>
        </w:trPr>
        <w:tc>
          <w:tcPr>
            <w:tcW w:w="13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  <w:tc>
          <w:tcPr>
            <w:tcW w:w="2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  <w:tc>
          <w:tcPr>
            <w:tcW w:w="382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  <w:tc>
          <w:tcPr>
            <w:tcW w:w="11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</w:tr>
      <w:tr w:rsidR="00ED4B47">
        <w:trPr>
          <w:trHeight w:hRule="exact" w:val="600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</w:p>
          <w:p w:rsidR="00ED4B47" w:rsidRDefault="00AA0E53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 w:right="5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U2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PF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4B47" w:rsidRDefault="00ED4B47"/>
        </w:tc>
        <w:tc>
          <w:tcPr>
            <w:tcW w:w="36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DFDFD"/>
          </w:tcPr>
          <w:p w:rsidR="00ED4B47" w:rsidRDefault="00AA0E53">
            <w:pPr>
              <w:spacing w:before="1"/>
              <w:ind w:left="29" w:righ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014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79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hyperlink r:id="rId13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www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.</w:t>
              </w:r>
              <w:r>
                <w:rPr>
                  <w:rFonts w:ascii="Calibri" w:eastAsia="Calibri" w:hAnsi="Calibri" w:cs="Calibri"/>
                  <w:spacing w:val="-5"/>
                  <w:sz w:val="24"/>
                  <w:szCs w:val="24"/>
                </w:rPr>
                <w:t>a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s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p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e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r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io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n</w:t>
              </w:r>
              <w:r>
                <w:rPr>
                  <w:rFonts w:ascii="Calibri" w:eastAsia="Calibri" w:hAnsi="Calibri" w:cs="Calibri"/>
                  <w:spacing w:val="3"/>
                  <w:sz w:val="24"/>
                  <w:szCs w:val="24"/>
                </w:rPr>
                <w:t>h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o</w:t>
              </w:r>
              <w:r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t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e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l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s.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c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o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m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/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a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s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p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e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r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i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o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n</w:t>
              </w:r>
            </w:hyperlink>
          </w:p>
        </w:tc>
        <w:tc>
          <w:tcPr>
            <w:tcW w:w="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15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</w:tr>
      <w:tr w:rsidR="00ED4B47">
        <w:trPr>
          <w:trHeight w:hRule="exact" w:val="590"/>
        </w:trPr>
        <w:tc>
          <w:tcPr>
            <w:tcW w:w="13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:rsidR="00ED4B47" w:rsidRDefault="00AA0E53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</w:p>
        </w:tc>
        <w:tc>
          <w:tcPr>
            <w:tcW w:w="2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ED4B47" w:rsidRDefault="00AA0E53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ED4B47" w:rsidRDefault="00AA0E53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U5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D4B47" w:rsidRDefault="00ED4B47"/>
        </w:tc>
        <w:tc>
          <w:tcPr>
            <w:tcW w:w="366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DFDFD"/>
          </w:tcPr>
          <w:p w:rsidR="00ED4B47" w:rsidRDefault="00AA0E53">
            <w:pPr>
              <w:spacing w:before="1"/>
              <w:ind w:left="29" w:right="9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014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93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hyperlink r:id="rId14">
              <w:r>
                <w:rPr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www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b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a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n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e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h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ill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h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o</w:t>
              </w:r>
              <w:r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t</w:t>
              </w:r>
              <w:r>
                <w:rPr>
                  <w:rFonts w:ascii="Calibri" w:eastAsia="Calibri" w:hAnsi="Calibri" w:cs="Calibri"/>
                  <w:spacing w:val="5"/>
                  <w:sz w:val="24"/>
                  <w:szCs w:val="24"/>
                </w:rPr>
                <w:t>e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l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c</w:t>
              </w:r>
              <w:r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o</w:t>
              </w:r>
              <w:r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u</w:t>
              </w:r>
              <w:r>
                <w:rPr>
                  <w:rFonts w:ascii="Calibri" w:eastAsia="Calibri" w:hAnsi="Calibri" w:cs="Calibri"/>
                  <w:sz w:val="24"/>
                  <w:szCs w:val="24"/>
                </w:rPr>
                <w:t>k</w:t>
              </w:r>
            </w:hyperlink>
          </w:p>
        </w:tc>
        <w:tc>
          <w:tcPr>
            <w:tcW w:w="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D4B47" w:rsidRDefault="00ED4B47"/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59</w:t>
            </w:r>
          </w:p>
        </w:tc>
        <w:tc>
          <w:tcPr>
            <w:tcW w:w="11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B47" w:rsidRDefault="00ED4B47"/>
        </w:tc>
      </w:tr>
      <w:tr w:rsidR="00ED4B47">
        <w:trPr>
          <w:trHeight w:hRule="exact" w:val="298"/>
        </w:trPr>
        <w:tc>
          <w:tcPr>
            <w:tcW w:w="13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  <w:tc>
          <w:tcPr>
            <w:tcW w:w="2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  <w:tc>
          <w:tcPr>
            <w:tcW w:w="382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  <w:tc>
          <w:tcPr>
            <w:tcW w:w="11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</w:tr>
      <w:tr w:rsidR="00ED4B47">
        <w:trPr>
          <w:trHeight w:hRule="exact" w:val="566"/>
        </w:trPr>
        <w:tc>
          <w:tcPr>
            <w:tcW w:w="13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 w:right="1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U1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SB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D4B47" w:rsidRDefault="00ED4B47"/>
        </w:tc>
        <w:tc>
          <w:tcPr>
            <w:tcW w:w="366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DFDFD"/>
          </w:tcPr>
          <w:p w:rsidR="00ED4B47" w:rsidRDefault="00AA0E53">
            <w:pPr>
              <w:spacing w:before="1"/>
              <w:ind w:left="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014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32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:rsidR="00ED4B47" w:rsidRDefault="00605986">
            <w:pPr>
              <w:spacing w:line="260" w:lineRule="exact"/>
              <w:ind w:left="29"/>
              <w:rPr>
                <w:rFonts w:ascii="Calibri" w:eastAsia="Calibri" w:hAnsi="Calibri" w:cs="Calibri"/>
                <w:sz w:val="22"/>
                <w:szCs w:val="22"/>
              </w:rPr>
            </w:pPr>
            <w:hyperlink r:id="rId15">
              <w:r w:rsidR="00AA0E53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w</w:t>
              </w:r>
              <w:r w:rsidR="00AA0E53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w</w:t>
              </w:r>
              <w:r w:rsidR="00AA0E53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w</w:t>
              </w:r>
              <w:r w:rsidR="00AA0E53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.</w:t>
              </w:r>
              <w:r w:rsidR="00AA0E53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g</w:t>
              </w:r>
              <w:r w:rsidR="00AA0E53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u</w:t>
              </w:r>
              <w:r w:rsidR="00AA0E53">
                <w:rPr>
                  <w:rFonts w:ascii="Calibri" w:eastAsia="Calibri" w:hAnsi="Calibri" w:cs="Calibri"/>
                  <w:spacing w:val="2"/>
                  <w:position w:val="1"/>
                  <w:sz w:val="22"/>
                  <w:szCs w:val="22"/>
                </w:rPr>
                <w:t>il</w:t>
              </w:r>
              <w:r w:rsidR="00AA0E53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d</w:t>
              </w:r>
              <w:r w:rsidR="00AA0E53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f</w:t>
              </w:r>
              <w:r w:rsidR="00AA0E53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o</w:t>
              </w:r>
              <w:r w:rsidR="00AA0E53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</w:t>
              </w:r>
              <w:r w:rsidR="00AA0E53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d</w:t>
              </w:r>
              <w:r w:rsidR="00AA0E53">
                <w:rPr>
                  <w:rFonts w:ascii="Calibri" w:eastAsia="Calibri" w:hAnsi="Calibri" w:cs="Calibri"/>
                  <w:spacing w:val="-4"/>
                  <w:position w:val="1"/>
                  <w:sz w:val="22"/>
                  <w:szCs w:val="22"/>
                </w:rPr>
                <w:t>y</w:t>
              </w:r>
              <w:r w:rsidR="00AA0E53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m</w:t>
              </w:r>
              <w:r w:rsidR="00AA0E53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c</w:t>
              </w:r>
              <w:r w:rsidR="00AA0E53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  <w:r w:rsidR="00AA0E53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.</w:t>
              </w:r>
              <w:r w:rsidR="00AA0E53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o</w:t>
              </w:r>
              <w:r w:rsidR="00AA0E53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</w:t>
              </w:r>
              <w:r w:rsidR="00AA0E53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</w:rPr>
                <w:t>g</w:t>
              </w:r>
              <w:r w:rsidR="00AA0E53">
                <w:rPr>
                  <w:rFonts w:ascii="Calibri" w:eastAsia="Calibri" w:hAnsi="Calibri" w:cs="Calibri"/>
                  <w:spacing w:val="2"/>
                  <w:position w:val="1"/>
                  <w:sz w:val="22"/>
                  <w:szCs w:val="22"/>
                </w:rPr>
                <w:t>.</w:t>
              </w:r>
              <w:r w:rsidR="00AA0E53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u</w:t>
              </w:r>
              <w:r w:rsidR="00AA0E53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k</w:t>
              </w:r>
            </w:hyperlink>
          </w:p>
        </w:tc>
        <w:tc>
          <w:tcPr>
            <w:tcW w:w="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D4B47" w:rsidRDefault="00ED4B47"/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118</w:t>
            </w:r>
          </w:p>
        </w:tc>
        <w:tc>
          <w:tcPr>
            <w:tcW w:w="11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ED4B47">
        <w:trPr>
          <w:trHeight w:hRule="exact" w:val="322"/>
        </w:trPr>
        <w:tc>
          <w:tcPr>
            <w:tcW w:w="13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  <w:tc>
          <w:tcPr>
            <w:tcW w:w="2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  <w:tc>
          <w:tcPr>
            <w:tcW w:w="382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  <w:tc>
          <w:tcPr>
            <w:tcW w:w="11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</w:tr>
      <w:tr w:rsidR="00ED4B47">
        <w:trPr>
          <w:trHeight w:hRule="exact" w:val="590"/>
        </w:trPr>
        <w:tc>
          <w:tcPr>
            <w:tcW w:w="13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 w:right="1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ack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proofErr w:type="spellEnd"/>
          </w:p>
          <w:p w:rsidR="00ED4B47" w:rsidRDefault="00AA0E53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ey</w:t>
            </w:r>
          </w:p>
          <w:p w:rsidR="00ED4B47" w:rsidRDefault="00AA0E53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D4B47" w:rsidRDefault="00ED4B47"/>
        </w:tc>
        <w:tc>
          <w:tcPr>
            <w:tcW w:w="366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DFDFD"/>
          </w:tcPr>
          <w:p w:rsidR="00ED4B47" w:rsidRDefault="00605986">
            <w:pPr>
              <w:spacing w:before="1"/>
              <w:ind w:left="29" w:right="192"/>
              <w:rPr>
                <w:rFonts w:ascii="Calibri" w:eastAsia="Calibri" w:hAnsi="Calibri" w:cs="Calibri"/>
                <w:sz w:val="24"/>
                <w:szCs w:val="24"/>
              </w:rPr>
            </w:pPr>
            <w:hyperlink r:id="rId16"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012</w:t>
              </w:r>
              <w:r w:rsidR="00AA0E53">
                <w:rPr>
                  <w:rFonts w:ascii="Calibri" w:eastAsia="Calibri" w:hAnsi="Calibri" w:cs="Calibri"/>
                  <w:spacing w:val="3"/>
                  <w:sz w:val="24"/>
                  <w:szCs w:val="24"/>
                </w:rPr>
                <w:t>5</w:t>
              </w:r>
              <w:r w:rsidR="00AA0E53">
                <w:rPr>
                  <w:rFonts w:ascii="Calibri" w:eastAsia="Calibri" w:hAnsi="Calibri" w:cs="Calibri"/>
                  <w:sz w:val="24"/>
                  <w:szCs w:val="24"/>
                </w:rPr>
                <w:t>2</w:t>
              </w:r>
              <w:r w:rsidR="00AA0E53">
                <w:rPr>
                  <w:rFonts w:ascii="Calibri" w:eastAsia="Calibri" w:hAnsi="Calibri" w:cs="Calibri"/>
                  <w:spacing w:val="-3"/>
                  <w:sz w:val="24"/>
                  <w:szCs w:val="24"/>
                </w:rPr>
                <w:t xml:space="preserve"> </w:t>
              </w:r>
              <w:r w:rsidR="00AA0E53">
                <w:rPr>
                  <w:rFonts w:ascii="Calibri" w:eastAsia="Calibri" w:hAnsi="Calibri" w:cs="Calibri"/>
                  <w:spacing w:val="3"/>
                  <w:sz w:val="24"/>
                  <w:szCs w:val="24"/>
                </w:rPr>
                <w:t>7</w:t>
              </w:r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82</w:t>
              </w:r>
              <w:r w:rsidR="00AA0E53">
                <w:rPr>
                  <w:rFonts w:ascii="Calibri" w:eastAsia="Calibri" w:hAnsi="Calibri" w:cs="Calibri"/>
                  <w:spacing w:val="3"/>
                  <w:sz w:val="24"/>
                  <w:szCs w:val="24"/>
                </w:rPr>
                <w:t>3</w:t>
              </w:r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4</w:t>
              </w:r>
              <w:r w:rsidR="00AA0E53">
                <w:rPr>
                  <w:rFonts w:ascii="Calibri" w:eastAsia="Calibri" w:hAnsi="Calibri" w:cs="Calibri"/>
                  <w:sz w:val="24"/>
                  <w:szCs w:val="24"/>
                </w:rPr>
                <w:t>5</w:t>
              </w:r>
            </w:hyperlink>
            <w:hyperlink r:id="rId17">
              <w:r w:rsidR="00AA0E53">
                <w:rPr>
                  <w:rFonts w:ascii="Calibri" w:eastAsia="Calibri" w:hAnsi="Calibri" w:cs="Calibri"/>
                  <w:sz w:val="24"/>
                  <w:szCs w:val="24"/>
                </w:rPr>
                <w:t xml:space="preserve"> </w:t>
              </w:r>
              <w:r w:rsidR="00AA0E53"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www</w:t>
              </w:r>
              <w:r w:rsidR="00AA0E53"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.</w:t>
              </w:r>
              <w:r w:rsidR="00AA0E53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f</w:t>
              </w:r>
              <w:r w:rsidR="00AA0E53">
                <w:rPr>
                  <w:rFonts w:ascii="Calibri" w:eastAsia="Calibri" w:hAnsi="Calibri" w:cs="Calibri"/>
                  <w:sz w:val="24"/>
                  <w:szCs w:val="24"/>
                </w:rPr>
                <w:t>a</w:t>
              </w:r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r</w:t>
              </w:r>
              <w:r w:rsidR="00AA0E53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nh</w:t>
              </w:r>
              <w:r w:rsidR="00AA0E53">
                <w:rPr>
                  <w:rFonts w:ascii="Calibri" w:eastAsia="Calibri" w:hAnsi="Calibri" w:cs="Calibri"/>
                  <w:sz w:val="24"/>
                  <w:szCs w:val="24"/>
                </w:rPr>
                <w:t>am</w:t>
              </w:r>
              <w:r w:rsidR="00AA0E53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h</w:t>
              </w:r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o</w:t>
              </w:r>
              <w:r w:rsidR="00AA0E53"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gs</w:t>
              </w:r>
              <w:r w:rsidR="00AA0E53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b</w:t>
              </w:r>
              <w:r w:rsidR="00AA0E53">
                <w:rPr>
                  <w:rFonts w:ascii="Calibri" w:eastAsia="Calibri" w:hAnsi="Calibri" w:cs="Calibri"/>
                  <w:sz w:val="24"/>
                  <w:szCs w:val="24"/>
                </w:rPr>
                <w:t>ac</w:t>
              </w:r>
              <w:r w:rsidR="00AA0E53"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k</w:t>
              </w:r>
              <w:r w:rsidR="00AA0E53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h</w:t>
              </w:r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o</w:t>
              </w:r>
              <w:r w:rsidR="00AA0E53">
                <w:rPr>
                  <w:rFonts w:ascii="Calibri" w:eastAsia="Calibri" w:hAnsi="Calibri" w:cs="Calibri"/>
                  <w:spacing w:val="1"/>
                  <w:sz w:val="24"/>
                  <w:szCs w:val="24"/>
                </w:rPr>
                <w:t>t</w:t>
              </w:r>
              <w:r w:rsidR="00AA0E53">
                <w:rPr>
                  <w:rFonts w:ascii="Calibri" w:eastAsia="Calibri" w:hAnsi="Calibri" w:cs="Calibri"/>
                  <w:sz w:val="24"/>
                  <w:szCs w:val="24"/>
                </w:rPr>
                <w:t>e</w:t>
              </w:r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l</w:t>
              </w:r>
              <w:r w:rsidR="00AA0E53"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.</w:t>
              </w:r>
              <w:r w:rsidR="00AA0E53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c</w:t>
              </w:r>
              <w:r w:rsidR="00AA0E53">
                <w:rPr>
                  <w:rFonts w:ascii="Calibri" w:eastAsia="Calibri" w:hAnsi="Calibri" w:cs="Calibri"/>
                  <w:spacing w:val="-2"/>
                  <w:sz w:val="24"/>
                  <w:szCs w:val="24"/>
                </w:rPr>
                <w:t>o</w:t>
              </w:r>
              <w:r w:rsidR="00AA0E53">
                <w:rPr>
                  <w:rFonts w:ascii="Calibri" w:eastAsia="Calibri" w:hAnsi="Calibri" w:cs="Calibri"/>
                  <w:spacing w:val="2"/>
                  <w:sz w:val="24"/>
                  <w:szCs w:val="24"/>
                </w:rPr>
                <w:t>.</w:t>
              </w:r>
              <w:r w:rsidR="00AA0E53">
                <w:rPr>
                  <w:rFonts w:ascii="Calibri" w:eastAsia="Calibri" w:hAnsi="Calibri" w:cs="Calibri"/>
                  <w:spacing w:val="-1"/>
                  <w:sz w:val="24"/>
                  <w:szCs w:val="24"/>
                </w:rPr>
                <w:t>u</w:t>
              </w:r>
              <w:r w:rsidR="00AA0E53">
                <w:rPr>
                  <w:rFonts w:ascii="Calibri" w:eastAsia="Calibri" w:hAnsi="Calibri" w:cs="Calibri"/>
                  <w:sz w:val="24"/>
                  <w:szCs w:val="24"/>
                </w:rPr>
                <w:t>k</w:t>
              </w:r>
            </w:hyperlink>
          </w:p>
        </w:tc>
        <w:tc>
          <w:tcPr>
            <w:tcW w:w="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D4B47" w:rsidRDefault="00ED4B47"/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B47" w:rsidRDefault="00AA0E53">
            <w:pPr>
              <w:spacing w:before="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96</w:t>
            </w:r>
          </w:p>
        </w:tc>
        <w:tc>
          <w:tcPr>
            <w:tcW w:w="11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B47" w:rsidRDefault="00ED4B47"/>
        </w:tc>
      </w:tr>
      <w:tr w:rsidR="00ED4B47">
        <w:trPr>
          <w:trHeight w:hRule="exact" w:val="591"/>
        </w:trPr>
        <w:tc>
          <w:tcPr>
            <w:tcW w:w="13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  <w:tc>
          <w:tcPr>
            <w:tcW w:w="2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  <w:tc>
          <w:tcPr>
            <w:tcW w:w="382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  <w:tc>
          <w:tcPr>
            <w:tcW w:w="11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B47" w:rsidRDefault="00ED4B47"/>
        </w:tc>
      </w:tr>
    </w:tbl>
    <w:p w:rsidR="00ED4B47" w:rsidRDefault="00ED4B47">
      <w:pPr>
        <w:spacing w:line="200" w:lineRule="exact"/>
      </w:pPr>
    </w:p>
    <w:p w:rsidR="00ED4B47" w:rsidRDefault="00ED4B47">
      <w:pPr>
        <w:spacing w:before="20" w:line="240" w:lineRule="exact"/>
        <w:rPr>
          <w:sz w:val="24"/>
          <w:szCs w:val="24"/>
        </w:rPr>
      </w:pPr>
    </w:p>
    <w:p w:rsidR="00ED4B47" w:rsidRDefault="00AA0E53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ces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ubj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man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ED4B47" w:rsidRDefault="00ED4B47">
      <w:pPr>
        <w:spacing w:before="7" w:line="180" w:lineRule="exact"/>
        <w:rPr>
          <w:sz w:val="18"/>
          <w:szCs w:val="18"/>
        </w:rPr>
      </w:pPr>
    </w:p>
    <w:p w:rsidR="00ED4B47" w:rsidRDefault="00AA0E53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omm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ou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we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ch 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color w:val="0462C1"/>
          <w:spacing w:val="-51"/>
          <w:sz w:val="24"/>
          <w:szCs w:val="24"/>
        </w:rPr>
        <w:t xml:space="preserve"> </w:t>
      </w:r>
      <w:proofErr w:type="gramEnd"/>
      <w:hyperlink r:id="rId18"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w</w:t>
        </w:r>
        <w:r>
          <w:rPr>
            <w:rFonts w:ascii="Calibri" w:eastAsia="Calibri" w:hAnsi="Calibri" w:cs="Calibri"/>
            <w:b/>
            <w:color w:val="0462C1"/>
            <w:spacing w:val="3"/>
            <w:sz w:val="24"/>
            <w:szCs w:val="24"/>
            <w:u w:val="single" w:color="0462C1"/>
          </w:rPr>
          <w:t>w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w</w:t>
        </w:r>
        <w:r>
          <w:rPr>
            <w:rFonts w:ascii="Calibri" w:eastAsia="Calibri" w:hAnsi="Calibri" w:cs="Calibri"/>
            <w:b/>
            <w:color w:val="0462C1"/>
            <w:spacing w:val="-2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b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k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i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ng</w:t>
        </w:r>
        <w:r>
          <w:rPr>
            <w:rFonts w:ascii="Calibri" w:eastAsia="Calibri" w:hAnsi="Calibri" w:cs="Calibri"/>
            <w:b/>
            <w:color w:val="0462C1"/>
            <w:spacing w:val="-2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m</w:t>
        </w:r>
        <w:r>
          <w:rPr>
            <w:rFonts w:ascii="Calibri" w:eastAsia="Calibri" w:hAnsi="Calibri" w:cs="Calibri"/>
            <w:b/>
            <w:color w:val="0462C1"/>
            <w:spacing w:val="2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b/>
            <w:color w:val="000000"/>
            <w:spacing w:val="1"/>
            <w:sz w:val="24"/>
            <w:szCs w:val="24"/>
          </w:rPr>
          <w:t>a</w:t>
        </w:r>
      </w:hyperlink>
      <w:r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 </w:t>
      </w:r>
      <w:hyperlink r:id="rId19"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www</w:t>
        </w:r>
        <w:r>
          <w:rPr>
            <w:rFonts w:ascii="Calibri" w:eastAsia="Calibri" w:hAnsi="Calibri" w:cs="Calibri"/>
            <w:b/>
            <w:color w:val="0462C1"/>
            <w:spacing w:val="-2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l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a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s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m</w:t>
        </w:r>
        <w:r>
          <w:rPr>
            <w:rFonts w:ascii="Calibri" w:eastAsia="Calibri" w:hAnsi="Calibri" w:cs="Calibri"/>
            <w:b/>
            <w:color w:val="0462C1"/>
            <w:spacing w:val="-1"/>
            <w:sz w:val="24"/>
            <w:szCs w:val="24"/>
            <w:u w:val="single" w:color="0462C1"/>
          </w:rPr>
          <w:t>i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nu</w:t>
        </w:r>
        <w:r>
          <w:rPr>
            <w:rFonts w:ascii="Calibri" w:eastAsia="Calibri" w:hAnsi="Calibri" w:cs="Calibri"/>
            <w:b/>
            <w:color w:val="0462C1"/>
            <w:spacing w:val="-2"/>
            <w:sz w:val="24"/>
            <w:szCs w:val="24"/>
            <w:u w:val="single" w:color="0462C1"/>
          </w:rPr>
          <w:t>t</w:t>
        </w:r>
        <w:r>
          <w:rPr>
            <w:rFonts w:ascii="Calibri" w:eastAsia="Calibri" w:hAnsi="Calibri" w:cs="Calibri"/>
            <w:b/>
            <w:color w:val="0462C1"/>
            <w:spacing w:val="4"/>
            <w:sz w:val="24"/>
            <w:szCs w:val="24"/>
            <w:u w:val="single" w:color="0462C1"/>
          </w:rPr>
          <w:t>e</w:t>
        </w:r>
        <w:r>
          <w:rPr>
            <w:rFonts w:ascii="Calibri" w:eastAsia="Calibri" w:hAnsi="Calibri" w:cs="Calibri"/>
            <w:b/>
            <w:color w:val="0462C1"/>
            <w:spacing w:val="-2"/>
            <w:sz w:val="24"/>
            <w:szCs w:val="24"/>
            <w:u w:val="single" w:color="0462C1"/>
          </w:rPr>
          <w:t>.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c</w:t>
        </w:r>
        <w:r>
          <w:rPr>
            <w:rFonts w:ascii="Calibri" w:eastAsia="Calibri" w:hAnsi="Calibri" w:cs="Calibri"/>
            <w:b/>
            <w:color w:val="0462C1"/>
            <w:spacing w:val="1"/>
            <w:sz w:val="24"/>
            <w:szCs w:val="24"/>
            <w:u w:val="single" w:color="0462C1"/>
          </w:rPr>
          <w:t>o</w:t>
        </w:r>
        <w:r>
          <w:rPr>
            <w:rFonts w:ascii="Calibri" w:eastAsia="Calibri" w:hAnsi="Calibri" w:cs="Calibri"/>
            <w:b/>
            <w:color w:val="0462C1"/>
            <w:sz w:val="24"/>
            <w:szCs w:val="24"/>
            <w:u w:val="single" w:color="0462C1"/>
          </w:rPr>
          <w:t>m</w:t>
        </w:r>
      </w:hyperlink>
    </w:p>
    <w:p w:rsidR="00ED4B47" w:rsidRDefault="00ED4B47" w:rsidP="00605986">
      <w:pPr>
        <w:spacing w:before="16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ED4B47">
      <w:type w:val="continuous"/>
      <w:pgSz w:w="11920" w:h="16840"/>
      <w:pgMar w:top="10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32C35"/>
    <w:multiLevelType w:val="multilevel"/>
    <w:tmpl w:val="2F5EA2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47"/>
    <w:rsid w:val="00006B41"/>
    <w:rsid w:val="001B22D8"/>
    <w:rsid w:val="00390043"/>
    <w:rsid w:val="00605986"/>
    <w:rsid w:val="00AA0E53"/>
    <w:rsid w:val="00E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534B8-334B-475F-A0A8-CBB9D499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900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0043"/>
    <w:rPr>
      <w:rFonts w:eastAsiaTheme="minorHAnsi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elpostinghouse.com" TargetMode="External"/><Relationship Id="rId13" Type="http://schemas.openxmlformats.org/officeDocument/2006/relationships/hyperlink" Target="http://www.asperionhotels.com/asperion" TargetMode="External"/><Relationship Id="rId18" Type="http://schemas.openxmlformats.org/officeDocument/2006/relationships/hyperlink" Target="http://www.booking.ci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uildford-harbour-hotel.co.uk" TargetMode="External"/><Relationship Id="rId12" Type="http://schemas.openxmlformats.org/officeDocument/2006/relationships/hyperlink" Target="http://www.guildford.com/" TargetMode="External"/><Relationship Id="rId17" Type="http://schemas.openxmlformats.org/officeDocument/2006/relationships/hyperlink" Target="http://www.farnhamhogsbackhotel.co.uk" TargetMode="External"/><Relationship Id="rId2" Type="http://schemas.openxmlformats.org/officeDocument/2006/relationships/styles" Target="styles.xml"/><Relationship Id="rId16" Type="http://schemas.openxmlformats.org/officeDocument/2006/relationships/hyperlink" Target="tel:0125278234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iguildfordhotel.co.uk" TargetMode="External"/><Relationship Id="rId11" Type="http://schemas.openxmlformats.org/officeDocument/2006/relationships/hyperlink" Target="tel:01483%20303030" TargetMode="External"/><Relationship Id="rId5" Type="http://schemas.openxmlformats.org/officeDocument/2006/relationships/hyperlink" Target="https://www.surrey.ac.uk/accommodation/guest-room" TargetMode="External"/><Relationship Id="rId15" Type="http://schemas.openxmlformats.org/officeDocument/2006/relationships/hyperlink" Target="http://www.guildfordymca.org.uk/" TargetMode="External"/><Relationship Id="rId10" Type="http://schemas.openxmlformats.org/officeDocument/2006/relationships/hyperlink" Target="http://www.travelodge.co.uk" TargetMode="External"/><Relationship Id="rId19" Type="http://schemas.openxmlformats.org/officeDocument/2006/relationships/hyperlink" Target="http://www.lastminu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mierinn.com" TargetMode="External"/><Relationship Id="rId14" Type="http://schemas.openxmlformats.org/officeDocument/2006/relationships/hyperlink" Target="http://www.barnetthillhote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Michaelidou E  Miss (Accommodation)</dc:creator>
  <cp:lastModifiedBy>Farran, Emily Prof (Psychology)</cp:lastModifiedBy>
  <cp:revision>3</cp:revision>
  <dcterms:created xsi:type="dcterms:W3CDTF">2019-04-15T11:23:00Z</dcterms:created>
  <dcterms:modified xsi:type="dcterms:W3CDTF">2019-04-15T11:23:00Z</dcterms:modified>
</cp:coreProperties>
</file>